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F1" w:rsidRPr="00957120" w:rsidRDefault="00311FF1" w:rsidP="00311FF1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957120">
        <w:rPr>
          <w:rFonts w:ascii="Arial" w:hAnsi="Arial" w:cs="Arial"/>
          <w:i/>
          <w:sz w:val="22"/>
          <w:szCs w:val="22"/>
        </w:rPr>
        <w:t>[</w:t>
      </w:r>
      <w:r w:rsidRPr="00244057">
        <w:rPr>
          <w:rFonts w:ascii="Arial" w:hAnsi="Arial" w:cs="Arial"/>
          <w:i/>
          <w:sz w:val="22"/>
          <w:szCs w:val="22"/>
        </w:rPr>
        <w:t xml:space="preserve">The application should be written in English, font Arial 11 pt., and should not exceed </w:t>
      </w:r>
      <w:r>
        <w:rPr>
          <w:rFonts w:ascii="Arial" w:hAnsi="Arial" w:cs="Arial"/>
          <w:i/>
          <w:sz w:val="22"/>
          <w:szCs w:val="22"/>
          <w:highlight w:val="lightGray"/>
        </w:rPr>
        <w:t>4</w:t>
      </w:r>
      <w:r w:rsidRPr="00244057">
        <w:rPr>
          <w:rFonts w:ascii="Arial" w:hAnsi="Arial" w:cs="Arial"/>
          <w:i/>
          <w:sz w:val="22"/>
          <w:szCs w:val="22"/>
        </w:rPr>
        <w:t xml:space="preserve"> pages excluding references</w:t>
      </w:r>
      <w:r>
        <w:rPr>
          <w:rFonts w:ascii="Arial" w:hAnsi="Arial" w:cs="Arial"/>
          <w:i/>
          <w:sz w:val="22"/>
          <w:szCs w:val="22"/>
        </w:rPr>
        <w:t>]</w:t>
      </w: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Project </w:t>
      </w:r>
      <w:r w:rsidR="00A76EBF">
        <w:rPr>
          <w:rFonts w:ascii="Arial" w:hAnsi="Arial" w:cs="Arial"/>
          <w:b/>
          <w:sz w:val="22"/>
          <w:szCs w:val="22"/>
          <w:lang w:val="en-GB"/>
        </w:rPr>
        <w:t>t</w:t>
      </w:r>
      <w:r w:rsidR="00A76EBF" w:rsidRPr="00A57DA3">
        <w:rPr>
          <w:rFonts w:ascii="Arial" w:hAnsi="Arial" w:cs="Arial"/>
          <w:b/>
          <w:sz w:val="22"/>
          <w:szCs w:val="22"/>
          <w:lang w:val="en-GB"/>
        </w:rPr>
        <w:t>itle</w:t>
      </w:r>
    </w:p>
    <w:p w:rsidR="00311FF1" w:rsidRPr="00311FF1" w:rsidRDefault="00311FF1" w:rsidP="00311FF1">
      <w:pPr>
        <w:spacing w:after="120" w:line="276" w:lineRule="auto"/>
        <w:rPr>
          <w:rFonts w:ascii="Arial" w:hAnsi="Arial" w:cs="Arial"/>
          <w:caps/>
          <w:sz w:val="22"/>
          <w:szCs w:val="22"/>
        </w:rPr>
      </w:pPr>
      <w:r w:rsidRPr="00957120">
        <w:rPr>
          <w:rFonts w:ascii="Arial" w:hAnsi="Arial" w:cs="Arial"/>
          <w:caps/>
          <w:sz w:val="22"/>
          <w:szCs w:val="22"/>
        </w:rPr>
        <w:t xml:space="preserve"> </w:t>
      </w: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Applicants </w:t>
      </w:r>
      <w:r>
        <w:rPr>
          <w:rFonts w:ascii="Arial" w:hAnsi="Arial" w:cs="Arial"/>
          <w:b/>
          <w:sz w:val="22"/>
          <w:szCs w:val="22"/>
          <w:lang w:val="en-GB"/>
        </w:rPr>
        <w:t>(each)</w:t>
      </w:r>
    </w:p>
    <w:p w:rsidR="00311FF1" w:rsidRPr="00A57DA3" w:rsidRDefault="00311FF1" w:rsidP="00311FF1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A57DA3">
        <w:rPr>
          <w:rFonts w:ascii="Arial" w:hAnsi="Arial" w:cs="Arial"/>
          <w:sz w:val="20"/>
          <w:szCs w:val="20"/>
          <w:lang w:val="en-GB"/>
        </w:rPr>
        <w:t>Name, title</w:t>
      </w:r>
    </w:p>
    <w:p w:rsidR="00311FF1" w:rsidRPr="00A57DA3" w:rsidRDefault="00311FF1" w:rsidP="00311FF1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A57DA3">
        <w:rPr>
          <w:rFonts w:ascii="Arial" w:hAnsi="Arial" w:cs="Arial"/>
          <w:sz w:val="20"/>
          <w:szCs w:val="20"/>
          <w:lang w:val="en-GB"/>
        </w:rPr>
        <w:t>Affiliation/position</w:t>
      </w:r>
    </w:p>
    <w:p w:rsidR="00311FF1" w:rsidRPr="00A57DA3" w:rsidRDefault="00311FF1" w:rsidP="00311FF1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A57DA3">
        <w:rPr>
          <w:rFonts w:ascii="Arial" w:hAnsi="Arial" w:cs="Arial"/>
          <w:sz w:val="20"/>
          <w:szCs w:val="20"/>
          <w:lang w:val="en-GB"/>
        </w:rPr>
        <w:t>Address</w:t>
      </w:r>
    </w:p>
    <w:p w:rsidR="00311FF1" w:rsidRPr="00A57DA3" w:rsidRDefault="00311FF1" w:rsidP="00311FF1">
      <w:pPr>
        <w:pStyle w:val="Listenabsatz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A57DA3">
        <w:rPr>
          <w:rFonts w:ascii="Arial" w:hAnsi="Arial" w:cs="Arial"/>
          <w:sz w:val="20"/>
          <w:szCs w:val="20"/>
          <w:lang w:val="en-GB"/>
        </w:rPr>
        <w:t>Contact details (phone/</w:t>
      </w:r>
      <w:r w:rsidR="00A76EBF">
        <w:rPr>
          <w:rFonts w:ascii="Arial" w:hAnsi="Arial" w:cs="Arial"/>
          <w:sz w:val="20"/>
          <w:szCs w:val="20"/>
          <w:lang w:val="en-GB"/>
        </w:rPr>
        <w:t>e</w:t>
      </w:r>
      <w:r w:rsidRPr="00A57DA3">
        <w:rPr>
          <w:rFonts w:ascii="Arial" w:hAnsi="Arial" w:cs="Arial"/>
          <w:sz w:val="20"/>
          <w:szCs w:val="20"/>
          <w:lang w:val="en-GB"/>
        </w:rPr>
        <w:t>-mail)</w:t>
      </w:r>
    </w:p>
    <w:p w:rsidR="00311FF1" w:rsidRPr="00957120" w:rsidRDefault="00311FF1" w:rsidP="00311FF1">
      <w:pPr>
        <w:spacing w:line="276" w:lineRule="auto"/>
        <w:rPr>
          <w:rFonts w:ascii="Arial" w:hAnsi="Arial" w:cs="Arial"/>
          <w:sz w:val="22"/>
          <w:szCs w:val="22"/>
        </w:rPr>
      </w:pPr>
    </w:p>
    <w:p w:rsidR="00311FF1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Summary (max. 200 words)</w:t>
      </w:r>
    </w:p>
    <w:p w:rsidR="00311FF1" w:rsidRDefault="00311FF1" w:rsidP="00311FF1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Current state of research in the field/background </w:t>
      </w:r>
    </w:p>
    <w:p w:rsidR="00311FF1" w:rsidRPr="00957120" w:rsidRDefault="00311FF1" w:rsidP="00311FF1">
      <w:pPr>
        <w:spacing w:line="276" w:lineRule="auto"/>
        <w:rPr>
          <w:rFonts w:ascii="Arial" w:hAnsi="Arial" w:cs="Arial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Own p</w:t>
      </w: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revious work </w:t>
      </w:r>
    </w:p>
    <w:p w:rsidR="00311FF1" w:rsidRDefault="00311FF1" w:rsidP="00311FF1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Pr="00957120">
        <w:rPr>
          <w:rFonts w:ascii="Arial" w:hAnsi="Arial" w:cs="Arial"/>
          <w:i/>
          <w:sz w:val="22"/>
          <w:szCs w:val="22"/>
        </w:rPr>
        <w:t>[please indicate expertise</w:t>
      </w:r>
      <w:r>
        <w:rPr>
          <w:rFonts w:ascii="Arial" w:hAnsi="Arial" w:cs="Arial"/>
          <w:i/>
          <w:sz w:val="22"/>
          <w:szCs w:val="22"/>
        </w:rPr>
        <w:t xml:space="preserve"> and</w:t>
      </w:r>
      <w:r w:rsidRPr="00957120">
        <w:rPr>
          <w:rFonts w:ascii="Arial" w:hAnsi="Arial" w:cs="Arial"/>
          <w:i/>
          <w:sz w:val="22"/>
          <w:szCs w:val="22"/>
        </w:rPr>
        <w:t xml:space="preserve"> publications each partner brings </w:t>
      </w:r>
      <w:r>
        <w:rPr>
          <w:rFonts w:ascii="Arial" w:hAnsi="Arial" w:cs="Arial"/>
          <w:i/>
          <w:sz w:val="22"/>
          <w:szCs w:val="22"/>
        </w:rPr>
        <w:t>in</w:t>
      </w:r>
      <w:r w:rsidRPr="00957120">
        <w:rPr>
          <w:rFonts w:ascii="Arial" w:hAnsi="Arial" w:cs="Arial"/>
          <w:i/>
          <w:sz w:val="22"/>
          <w:szCs w:val="22"/>
        </w:rPr>
        <w:t xml:space="preserve">to the tandem] </w:t>
      </w:r>
    </w:p>
    <w:p w:rsidR="00311FF1" w:rsidRPr="00957120" w:rsidRDefault="00311FF1" w:rsidP="00311FF1">
      <w:pPr>
        <w:spacing w:line="276" w:lineRule="auto"/>
        <w:rPr>
          <w:rFonts w:ascii="Arial" w:hAnsi="Arial" w:cs="Arial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Work plan </w:t>
      </w:r>
    </w:p>
    <w:p w:rsidR="00311FF1" w:rsidRDefault="00311FF1" w:rsidP="00311FF1">
      <w:pPr>
        <w:spacing w:after="120" w:line="276" w:lineRule="auto"/>
        <w:ind w:left="284"/>
        <w:rPr>
          <w:rFonts w:ascii="Arial" w:hAnsi="Arial" w:cs="Arial"/>
          <w:b/>
          <w:sz w:val="22"/>
          <w:szCs w:val="22"/>
          <w:lang w:val="en-GB"/>
        </w:rPr>
      </w:pPr>
      <w:r w:rsidRPr="00957120">
        <w:rPr>
          <w:rFonts w:ascii="Arial" w:hAnsi="Arial" w:cs="Arial"/>
          <w:i/>
          <w:sz w:val="22"/>
          <w:szCs w:val="22"/>
        </w:rPr>
        <w:t>[please</w:t>
      </w:r>
      <w:r>
        <w:rPr>
          <w:rFonts w:ascii="Arial" w:hAnsi="Arial" w:cs="Arial"/>
          <w:i/>
          <w:sz w:val="22"/>
          <w:szCs w:val="22"/>
        </w:rPr>
        <w:t xml:space="preserve"> outline the planned experiments including a specific timeline and contribution of each partner]</w:t>
      </w:r>
    </w:p>
    <w:p w:rsidR="00311FF1" w:rsidRDefault="00311FF1" w:rsidP="00311FF1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Methodological approaches </w:t>
      </w:r>
    </w:p>
    <w:p w:rsidR="00311FF1" w:rsidRDefault="00311FF1" w:rsidP="00311FF1">
      <w:pPr>
        <w:spacing w:after="120" w:line="276" w:lineRule="auto"/>
        <w:ind w:left="284"/>
        <w:rPr>
          <w:rFonts w:ascii="Arial" w:hAnsi="Arial" w:cs="Arial"/>
        </w:rPr>
      </w:pPr>
      <w:r w:rsidRPr="00957120">
        <w:rPr>
          <w:rFonts w:ascii="Arial" w:hAnsi="Arial" w:cs="Arial"/>
          <w:i/>
          <w:sz w:val="22"/>
          <w:szCs w:val="22"/>
        </w:rPr>
        <w:t xml:space="preserve">[please indicate </w:t>
      </w:r>
      <w:r>
        <w:rPr>
          <w:rFonts w:ascii="Arial" w:hAnsi="Arial" w:cs="Arial"/>
          <w:i/>
          <w:sz w:val="22"/>
          <w:szCs w:val="22"/>
        </w:rPr>
        <w:t>the use</w:t>
      </w:r>
      <w:r w:rsidRPr="00957120">
        <w:rPr>
          <w:rFonts w:ascii="Arial" w:hAnsi="Arial" w:cs="Arial"/>
          <w:i/>
          <w:sz w:val="22"/>
          <w:szCs w:val="22"/>
        </w:rPr>
        <w:t xml:space="preserve"> of infrastructure</w:t>
      </w:r>
      <w:r>
        <w:rPr>
          <w:rFonts w:ascii="Arial" w:hAnsi="Arial" w:cs="Arial"/>
          <w:i/>
          <w:sz w:val="22"/>
          <w:szCs w:val="22"/>
        </w:rPr>
        <w:t>,</w:t>
      </w:r>
      <w:r w:rsidRPr="00957120">
        <w:rPr>
          <w:rFonts w:ascii="Arial" w:hAnsi="Arial" w:cs="Arial"/>
          <w:i/>
          <w:sz w:val="22"/>
          <w:szCs w:val="22"/>
        </w:rPr>
        <w:t xml:space="preserve"> platforms</w:t>
      </w:r>
      <w:r>
        <w:rPr>
          <w:rFonts w:ascii="Arial" w:hAnsi="Arial" w:cs="Arial"/>
          <w:i/>
          <w:sz w:val="22"/>
          <w:szCs w:val="22"/>
        </w:rPr>
        <w:t>,</w:t>
      </w:r>
      <w:r w:rsidRPr="0095712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and technologies </w:t>
      </w:r>
      <w:r w:rsidRPr="00957120">
        <w:rPr>
          <w:rFonts w:ascii="Arial" w:hAnsi="Arial" w:cs="Arial"/>
          <w:i/>
          <w:sz w:val="22"/>
          <w:szCs w:val="22"/>
        </w:rPr>
        <w:t xml:space="preserve">on the </w:t>
      </w:r>
      <w:r>
        <w:rPr>
          <w:rFonts w:ascii="Arial" w:hAnsi="Arial" w:cs="Arial"/>
          <w:i/>
          <w:sz w:val="22"/>
          <w:szCs w:val="22"/>
        </w:rPr>
        <w:t xml:space="preserve">two </w:t>
      </w:r>
      <w:r w:rsidRPr="00957120">
        <w:rPr>
          <w:rFonts w:ascii="Arial" w:hAnsi="Arial" w:cs="Arial"/>
          <w:i/>
          <w:sz w:val="22"/>
          <w:szCs w:val="22"/>
        </w:rPr>
        <w:t>campi</w:t>
      </w:r>
      <w:r>
        <w:rPr>
          <w:rFonts w:ascii="Arial" w:hAnsi="Arial" w:cs="Arial"/>
          <w:i/>
          <w:sz w:val="22"/>
          <w:szCs w:val="22"/>
        </w:rPr>
        <w:t xml:space="preserve"> or elsewhere</w:t>
      </w:r>
      <w:r w:rsidRPr="00957120">
        <w:rPr>
          <w:rFonts w:ascii="Arial" w:hAnsi="Arial" w:cs="Arial"/>
          <w:i/>
          <w:sz w:val="22"/>
          <w:szCs w:val="22"/>
        </w:rPr>
        <w:t xml:space="preserve">] </w:t>
      </w:r>
    </w:p>
    <w:p w:rsidR="00311FF1" w:rsidRPr="00957120" w:rsidRDefault="00311FF1" w:rsidP="00311FF1">
      <w:pPr>
        <w:spacing w:line="276" w:lineRule="auto"/>
        <w:rPr>
          <w:rFonts w:ascii="Arial" w:hAnsi="Arial" w:cs="Arial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>Added value</w:t>
      </w:r>
      <w:r w:rsidR="00A52FB7">
        <w:rPr>
          <w:rFonts w:ascii="Arial" w:hAnsi="Arial" w:cs="Arial"/>
          <w:b/>
          <w:sz w:val="22"/>
          <w:szCs w:val="22"/>
          <w:lang w:val="en-GB"/>
        </w:rPr>
        <w:t>/focus area</w:t>
      </w:r>
    </w:p>
    <w:p w:rsidR="00311FF1" w:rsidRDefault="00311FF1" w:rsidP="00311FF1">
      <w:pPr>
        <w:spacing w:line="276" w:lineRule="auto"/>
        <w:ind w:left="284"/>
        <w:rPr>
          <w:rFonts w:ascii="Arial" w:hAnsi="Arial" w:cs="Arial"/>
        </w:rPr>
      </w:pPr>
      <w:r w:rsidRPr="00957120">
        <w:rPr>
          <w:rFonts w:ascii="Arial" w:hAnsi="Arial" w:cs="Arial"/>
          <w:i/>
          <w:sz w:val="22"/>
          <w:szCs w:val="22"/>
        </w:rPr>
        <w:t>[please</w:t>
      </w:r>
      <w:r w:rsidR="00A52FB7">
        <w:rPr>
          <w:rFonts w:ascii="Arial" w:hAnsi="Arial" w:cs="Arial"/>
          <w:i/>
          <w:sz w:val="22"/>
          <w:szCs w:val="22"/>
        </w:rPr>
        <w:t xml:space="preserve"> refer to the respective UCCH or UCCSH focus area into which the proposal fits,</w:t>
      </w:r>
      <w:r w:rsidRPr="00957120">
        <w:rPr>
          <w:rFonts w:ascii="Arial" w:hAnsi="Arial" w:cs="Arial"/>
          <w:i/>
          <w:sz w:val="22"/>
          <w:szCs w:val="22"/>
        </w:rPr>
        <w:t xml:space="preserve"> explain </w:t>
      </w:r>
      <w:r>
        <w:rPr>
          <w:rFonts w:ascii="Arial" w:hAnsi="Arial" w:cs="Arial"/>
          <w:i/>
          <w:sz w:val="22"/>
          <w:szCs w:val="22"/>
        </w:rPr>
        <w:t>the</w:t>
      </w:r>
      <w:r w:rsidRPr="00957120">
        <w:rPr>
          <w:rFonts w:ascii="Arial" w:hAnsi="Arial" w:cs="Arial"/>
          <w:i/>
          <w:sz w:val="22"/>
          <w:szCs w:val="22"/>
        </w:rPr>
        <w:t xml:space="preserve"> added value</w:t>
      </w:r>
      <w:r>
        <w:rPr>
          <w:rFonts w:ascii="Arial" w:hAnsi="Arial" w:cs="Arial"/>
          <w:i/>
          <w:sz w:val="22"/>
          <w:szCs w:val="22"/>
        </w:rPr>
        <w:t xml:space="preserve"> for our NORD consortium</w:t>
      </w:r>
      <w:r w:rsidRPr="0095712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and future potential (e.g. for follow-up funding) of </w:t>
      </w:r>
      <w:r w:rsidRPr="00957120">
        <w:rPr>
          <w:rFonts w:ascii="Arial" w:hAnsi="Arial" w:cs="Arial"/>
          <w:i/>
          <w:sz w:val="22"/>
          <w:szCs w:val="22"/>
        </w:rPr>
        <w:t xml:space="preserve">your </w:t>
      </w:r>
      <w:r>
        <w:rPr>
          <w:rFonts w:ascii="Arial" w:hAnsi="Arial" w:cs="Arial"/>
          <w:i/>
          <w:sz w:val="22"/>
          <w:szCs w:val="22"/>
        </w:rPr>
        <w:t xml:space="preserve">joint </w:t>
      </w:r>
      <w:r w:rsidRPr="00957120">
        <w:rPr>
          <w:rFonts w:ascii="Arial" w:hAnsi="Arial" w:cs="Arial"/>
          <w:i/>
          <w:sz w:val="22"/>
          <w:szCs w:val="22"/>
        </w:rPr>
        <w:t>project</w:t>
      </w:r>
      <w:r>
        <w:rPr>
          <w:rFonts w:ascii="Arial" w:hAnsi="Arial" w:cs="Arial"/>
          <w:i/>
          <w:sz w:val="22"/>
          <w:szCs w:val="22"/>
        </w:rPr>
        <w:t xml:space="preserve">] </w:t>
      </w:r>
    </w:p>
    <w:p w:rsidR="00311FF1" w:rsidRDefault="00311FF1" w:rsidP="00311FF1">
      <w:pPr>
        <w:spacing w:line="276" w:lineRule="auto"/>
        <w:rPr>
          <w:rFonts w:ascii="Arial" w:hAnsi="Arial" w:cs="Arial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>Financial plan</w:t>
      </w:r>
      <w:r w:rsidR="00A52FB7">
        <w:rPr>
          <w:rFonts w:ascii="Arial" w:hAnsi="Arial" w:cs="Arial"/>
          <w:b/>
          <w:sz w:val="22"/>
          <w:szCs w:val="22"/>
          <w:lang w:val="en-GB"/>
        </w:rPr>
        <w:t xml:space="preserve"> (30,000 to 60,</w:t>
      </w:r>
      <w:r w:rsidR="0009162E">
        <w:rPr>
          <w:rFonts w:ascii="Arial" w:hAnsi="Arial" w:cs="Arial"/>
          <w:b/>
          <w:sz w:val="22"/>
          <w:szCs w:val="22"/>
          <w:lang w:val="en-GB"/>
        </w:rPr>
        <w:t>000 €, divided between the partners according to purpose)</w:t>
      </w:r>
    </w:p>
    <w:p w:rsidR="00311FF1" w:rsidRDefault="00311FF1" w:rsidP="00311FF1">
      <w:pPr>
        <w:spacing w:after="120" w:line="276" w:lineRule="auto"/>
        <w:ind w:left="284"/>
        <w:rPr>
          <w:rFonts w:ascii="Arial" w:hAnsi="Arial" w:cs="Arial"/>
          <w:lang w:val="en-GB"/>
        </w:rPr>
      </w:pPr>
      <w:r w:rsidRPr="00957120">
        <w:rPr>
          <w:rFonts w:ascii="Arial" w:hAnsi="Arial" w:cs="Arial"/>
          <w:i/>
          <w:sz w:val="22"/>
          <w:szCs w:val="22"/>
        </w:rPr>
        <w:t>[detailed budget justification: personnel, consumables; distribution among the applicants]</w:t>
      </w:r>
    </w:p>
    <w:p w:rsidR="00311FF1" w:rsidRDefault="00311FF1" w:rsidP="00311FF1">
      <w:pPr>
        <w:spacing w:line="276" w:lineRule="auto"/>
        <w:rPr>
          <w:rFonts w:ascii="Arial" w:hAnsi="Arial" w:cs="Arial"/>
          <w:lang w:val="en-GB"/>
        </w:rPr>
      </w:pPr>
    </w:p>
    <w:p w:rsidR="00311FF1" w:rsidRPr="00AD7912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76EBF">
        <w:rPr>
          <w:rFonts w:ascii="Arial" w:hAnsi="Arial" w:cs="Arial"/>
          <w:b/>
          <w:sz w:val="22"/>
          <w:szCs w:val="22"/>
          <w:lang w:val="en-GB"/>
        </w:rPr>
        <w:t>References</w:t>
      </w:r>
    </w:p>
    <w:p w:rsidR="00311FF1" w:rsidRPr="00AD7912" w:rsidRDefault="00311FF1" w:rsidP="00311F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11FF1" w:rsidRPr="00AD7912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D7912">
        <w:rPr>
          <w:rFonts w:ascii="Arial" w:hAnsi="Arial" w:cs="Arial"/>
          <w:b/>
          <w:sz w:val="22"/>
          <w:szCs w:val="22"/>
        </w:rPr>
        <w:t xml:space="preserve">Appendices: </w:t>
      </w:r>
    </w:p>
    <w:p w:rsidR="00311FF1" w:rsidRPr="00311FF1" w:rsidRDefault="00311FF1" w:rsidP="00311FF1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311FF1">
        <w:rPr>
          <w:rFonts w:ascii="Arial" w:hAnsi="Arial" w:cs="Arial"/>
          <w:sz w:val="20"/>
          <w:szCs w:val="20"/>
        </w:rPr>
        <w:t xml:space="preserve">CVs of both applicants, including publications &amp; third party funding </w:t>
      </w:r>
    </w:p>
    <w:p w:rsidR="00311FF1" w:rsidRPr="00311FF1" w:rsidRDefault="00311FF1" w:rsidP="00311FF1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311FF1">
        <w:rPr>
          <w:rFonts w:ascii="Arial" w:hAnsi="Arial" w:cs="Arial"/>
          <w:sz w:val="20"/>
          <w:szCs w:val="20"/>
        </w:rPr>
        <w:t>Letter</w:t>
      </w:r>
      <w:r w:rsidR="00A52FB7">
        <w:rPr>
          <w:rFonts w:ascii="Arial" w:hAnsi="Arial" w:cs="Arial"/>
          <w:sz w:val="20"/>
          <w:szCs w:val="20"/>
        </w:rPr>
        <w:t>s</w:t>
      </w:r>
      <w:r w:rsidRPr="00311FF1">
        <w:rPr>
          <w:rFonts w:ascii="Arial" w:hAnsi="Arial" w:cs="Arial"/>
          <w:sz w:val="20"/>
          <w:szCs w:val="20"/>
        </w:rPr>
        <w:t xml:space="preserve"> of support of both participating departments (Kiel/Lübeck and Hamburg)</w:t>
      </w:r>
      <w:r>
        <w:rPr>
          <w:rFonts w:ascii="Arial" w:hAnsi="Arial" w:cs="Arial"/>
          <w:sz w:val="20"/>
          <w:szCs w:val="20"/>
        </w:rPr>
        <w:t xml:space="preserve"> by d</w:t>
      </w:r>
      <w:r w:rsidRPr="00311FF1">
        <w:rPr>
          <w:rFonts w:ascii="Arial" w:hAnsi="Arial" w:cs="Arial"/>
          <w:sz w:val="20"/>
          <w:szCs w:val="20"/>
        </w:rPr>
        <w:t xml:space="preserve">epartment </w:t>
      </w:r>
      <w:r>
        <w:rPr>
          <w:rFonts w:ascii="Arial" w:hAnsi="Arial" w:cs="Arial"/>
          <w:sz w:val="20"/>
          <w:szCs w:val="20"/>
        </w:rPr>
        <w:t>h</w:t>
      </w:r>
      <w:r w:rsidRPr="00311FF1">
        <w:rPr>
          <w:rFonts w:ascii="Arial" w:hAnsi="Arial" w:cs="Arial"/>
          <w:sz w:val="20"/>
          <w:szCs w:val="20"/>
        </w:rPr>
        <w:t>ead</w:t>
      </w:r>
      <w:r w:rsidR="00A52FB7">
        <w:rPr>
          <w:rFonts w:ascii="Arial" w:hAnsi="Arial" w:cs="Arial"/>
          <w:sz w:val="20"/>
          <w:szCs w:val="20"/>
        </w:rPr>
        <w:t>s</w:t>
      </w:r>
    </w:p>
    <w:p w:rsidR="00A9204E" w:rsidRPr="00DC3D67" w:rsidRDefault="00A9204E"/>
    <w:sectPr w:rsidR="00A9204E" w:rsidRPr="00DC3D67" w:rsidSect="004E108E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8A" w:rsidRDefault="006C488A" w:rsidP="00DC3D67">
      <w:r>
        <w:separator/>
      </w:r>
    </w:p>
  </w:endnote>
  <w:endnote w:type="continuationSeparator" w:id="0">
    <w:p w:rsidR="006C488A" w:rsidRDefault="006C488A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8A" w:rsidRDefault="006C488A" w:rsidP="00DC3D67">
      <w:r>
        <w:separator/>
      </w:r>
    </w:p>
  </w:footnote>
  <w:footnote w:type="continuationSeparator" w:id="0">
    <w:p w:rsidR="006C488A" w:rsidRDefault="006C488A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F1" w:rsidRPr="009B14D6" w:rsidRDefault="00311FF1" w:rsidP="00311FF1">
    <w:pPr>
      <w:jc w:val="right"/>
      <w:rPr>
        <w:rFonts w:ascii="Arial" w:hAnsi="Arial" w:cs="Arial"/>
        <w:sz w:val="22"/>
        <w:szCs w:val="22"/>
        <w:lang w:val="de-DE"/>
      </w:rPr>
    </w:pPr>
    <w:r w:rsidRPr="009B14D6">
      <w:rPr>
        <w:rFonts w:ascii="Arial" w:hAnsi="Arial" w:cs="Arial"/>
        <w:sz w:val="22"/>
        <w:szCs w:val="22"/>
      </w:rPr>
      <w:t>UCC NORD CONNECT GRANTS 2022</w:t>
    </w:r>
  </w:p>
  <w:p w:rsidR="00311FF1" w:rsidRDefault="00311F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BB093A"/>
    <w:multiLevelType w:val="hybridMultilevel"/>
    <w:tmpl w:val="514AE9F2"/>
    <w:lvl w:ilvl="0" w:tplc="35DEFFD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F43FF1"/>
    <w:multiLevelType w:val="hybridMultilevel"/>
    <w:tmpl w:val="2DCEC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890184"/>
    <w:multiLevelType w:val="hybridMultilevel"/>
    <w:tmpl w:val="9064C3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AF261B9"/>
    <w:multiLevelType w:val="hybridMultilevel"/>
    <w:tmpl w:val="8ACE62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11"/>
  </w:num>
  <w:num w:numId="23">
    <w:abstractNumId w:val="29"/>
  </w:num>
  <w:num w:numId="24">
    <w:abstractNumId w:val="23"/>
  </w:num>
  <w:num w:numId="25">
    <w:abstractNumId w:val="28"/>
  </w:num>
  <w:num w:numId="26">
    <w:abstractNumId w:val="24"/>
  </w:num>
  <w:num w:numId="27">
    <w:abstractNumId w:val="15"/>
  </w:num>
  <w:num w:numId="28">
    <w:abstractNumId w:val="22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F1"/>
    <w:rsid w:val="0009162E"/>
    <w:rsid w:val="00260A24"/>
    <w:rsid w:val="00311FF1"/>
    <w:rsid w:val="00482640"/>
    <w:rsid w:val="004E108E"/>
    <w:rsid w:val="00645252"/>
    <w:rsid w:val="006C488A"/>
    <w:rsid w:val="006D3D74"/>
    <w:rsid w:val="00730891"/>
    <w:rsid w:val="0083569A"/>
    <w:rsid w:val="008F092B"/>
    <w:rsid w:val="0093311A"/>
    <w:rsid w:val="00A52FB7"/>
    <w:rsid w:val="00A76EBF"/>
    <w:rsid w:val="00A9204E"/>
    <w:rsid w:val="00AD7912"/>
    <w:rsid w:val="00BB74C7"/>
    <w:rsid w:val="00D4518F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FF1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customStyle="1" w:styleId="EinfacheTabelle11">
    <w:name w:val="Einfache Tabelle 1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entabelle1hell1">
    <w:name w:val="Listentabelle 1 hell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1">
    <w:name w:val="Gitternetztabelle 1 hell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tternetztabelle6farbig1">
    <w:name w:val="Gritternetz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lzer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4873beb7-5857-4685-be1f-d57550cc96cc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A12E78-46EB-4E73-889B-AB2611B5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</Template>
  <TotalTime>0</TotalTime>
  <Pages>1</Pages>
  <Words>173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2022-07-05T09:26:00Z</dcterms:created>
  <dcterms:modified xsi:type="dcterms:W3CDTF">2022-07-05T09:26:00Z</dcterms:modified>
</cp:coreProperties>
</file>